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0D15" w14:textId="45C04400" w:rsidR="00493F40" w:rsidRDefault="00493F40" w:rsidP="00AF69FD">
      <w:pPr>
        <w:jc w:val="center"/>
        <w:rPr>
          <w:sz w:val="44"/>
          <w:szCs w:val="44"/>
          <w:u w:val="single"/>
        </w:rPr>
      </w:pPr>
      <w:r w:rsidRPr="00493F40">
        <w:rPr>
          <w:noProof/>
          <w:sz w:val="44"/>
          <w:szCs w:val="44"/>
        </w:rPr>
        <w:drawing>
          <wp:inline distT="0" distB="0" distL="0" distR="0" wp14:anchorId="7BFD8BF6" wp14:editId="54827D93">
            <wp:extent cx="2491985" cy="5422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71" cy="60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23B6" w14:textId="2EC1DE7D" w:rsidR="00A9204E" w:rsidRDefault="00AF69FD" w:rsidP="00493F40">
      <w:pPr>
        <w:jc w:val="center"/>
        <w:rPr>
          <w:sz w:val="44"/>
          <w:szCs w:val="44"/>
          <w:u w:val="single"/>
        </w:rPr>
      </w:pPr>
      <w:r w:rsidRPr="00AF69FD">
        <w:rPr>
          <w:sz w:val="44"/>
          <w:szCs w:val="44"/>
          <w:u w:val="single"/>
        </w:rPr>
        <w:t>Charter Request Form</w:t>
      </w:r>
    </w:p>
    <w:p w14:paraId="548344F0" w14:textId="71D1D53D" w:rsidR="00AF69FD" w:rsidRPr="00F75C6E" w:rsidRDefault="00F75C6E" w:rsidP="00F75C6E">
      <w:pPr>
        <w:jc w:val="center"/>
        <w:rPr>
          <w:sz w:val="44"/>
          <w:szCs w:val="44"/>
        </w:rPr>
      </w:pPr>
      <w:r>
        <w:rPr>
          <w:sz w:val="44"/>
          <w:szCs w:val="44"/>
        </w:rPr>
        <w:t>(Athletics, Fieldtrips, Charters, etc.)</w:t>
      </w:r>
    </w:p>
    <w:p w14:paraId="700FECA8" w14:textId="2DF6D1C8" w:rsidR="00AF69FD" w:rsidRDefault="00AF69FD" w:rsidP="00AF69FD">
      <w:pPr>
        <w:rPr>
          <w:sz w:val="44"/>
          <w:szCs w:val="44"/>
          <w:u w:val="single"/>
        </w:rPr>
      </w:pPr>
    </w:p>
    <w:p w14:paraId="76A6EA8E" w14:textId="63CEA1FF" w:rsidR="00AF69FD" w:rsidRPr="00C1725C" w:rsidRDefault="00AF69FD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Today’s Date</w:t>
      </w:r>
      <w:r w:rsidRPr="00C1725C">
        <w:rPr>
          <w:sz w:val="28"/>
          <w:szCs w:val="28"/>
          <w:u w:val="single"/>
        </w:rPr>
        <w:t>___</w:t>
      </w:r>
      <w:r w:rsidR="001D2FC6" w:rsidRPr="00C1725C">
        <w:rPr>
          <w:sz w:val="28"/>
          <w:szCs w:val="28"/>
          <w:u w:val="single"/>
        </w:rPr>
        <w:t>________</w:t>
      </w:r>
      <w:r w:rsidR="00B515C0" w:rsidRPr="00C1725C">
        <w:rPr>
          <w:sz w:val="28"/>
          <w:szCs w:val="28"/>
          <w:u w:val="single"/>
        </w:rPr>
        <w:t>_________</w:t>
      </w:r>
      <w:r w:rsidR="004B3BF9">
        <w:rPr>
          <w:sz w:val="28"/>
          <w:szCs w:val="28"/>
        </w:rPr>
        <w:t xml:space="preserve"> (Please s</w:t>
      </w:r>
      <w:r w:rsidR="00B515C0" w:rsidRPr="00C1725C">
        <w:rPr>
          <w:sz w:val="28"/>
          <w:szCs w:val="28"/>
        </w:rPr>
        <w:t xml:space="preserve">ubmit request 10 </w:t>
      </w:r>
      <w:r w:rsidR="004B3BF9">
        <w:rPr>
          <w:sz w:val="28"/>
          <w:szCs w:val="28"/>
        </w:rPr>
        <w:t xml:space="preserve">business </w:t>
      </w:r>
      <w:r w:rsidR="00B515C0" w:rsidRPr="00C1725C">
        <w:rPr>
          <w:sz w:val="28"/>
          <w:szCs w:val="28"/>
        </w:rPr>
        <w:t>days in advance)</w:t>
      </w:r>
    </w:p>
    <w:p w14:paraId="6D9F5484" w14:textId="7458F347" w:rsidR="00AF69FD" w:rsidRPr="00C1725C" w:rsidRDefault="00493F40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Requester’s</w:t>
      </w:r>
      <w:r w:rsidR="00AF69FD" w:rsidRPr="00C1725C">
        <w:rPr>
          <w:sz w:val="28"/>
          <w:szCs w:val="28"/>
        </w:rPr>
        <w:t xml:space="preserve"> Name</w:t>
      </w:r>
      <w:r w:rsidR="00AF69FD" w:rsidRPr="00C1725C">
        <w:rPr>
          <w:sz w:val="28"/>
          <w:szCs w:val="28"/>
          <w:u w:val="single"/>
        </w:rPr>
        <w:t>___________________________</w:t>
      </w:r>
      <w:r w:rsidR="001D2FC6" w:rsidRPr="00C1725C">
        <w:rPr>
          <w:sz w:val="28"/>
          <w:szCs w:val="28"/>
          <w:u w:val="single"/>
        </w:rPr>
        <w:t>____________</w:t>
      </w:r>
      <w:r w:rsidR="00AF69FD" w:rsidRPr="00C1725C">
        <w:rPr>
          <w:sz w:val="28"/>
          <w:szCs w:val="28"/>
          <w:u w:val="single"/>
        </w:rPr>
        <w:t>_</w:t>
      </w:r>
    </w:p>
    <w:p w14:paraId="29F7822E" w14:textId="1749F7BB" w:rsidR="00AF69FD" w:rsidRPr="00C1725C" w:rsidRDefault="00AF69FD" w:rsidP="00AF69FD">
      <w:pPr>
        <w:rPr>
          <w:sz w:val="28"/>
          <w:szCs w:val="28"/>
        </w:rPr>
      </w:pPr>
    </w:p>
    <w:p w14:paraId="0BB16C52" w14:textId="4950580B" w:rsidR="00AF69FD" w:rsidRPr="00C1725C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  <w:u w:val="single"/>
        </w:rPr>
        <w:t>Billing Information:</w:t>
      </w:r>
    </w:p>
    <w:p w14:paraId="2A4E7AD5" w14:textId="47877BD6" w:rsidR="00AF69FD" w:rsidRPr="00C1725C" w:rsidRDefault="00B515C0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School Building or</w:t>
      </w:r>
      <w:r w:rsidR="00493F40" w:rsidRPr="00C1725C">
        <w:rPr>
          <w:sz w:val="28"/>
          <w:szCs w:val="28"/>
        </w:rPr>
        <w:t xml:space="preserve"> </w:t>
      </w:r>
      <w:r w:rsidR="00AF69FD" w:rsidRPr="00C1725C">
        <w:rPr>
          <w:sz w:val="28"/>
          <w:szCs w:val="28"/>
        </w:rPr>
        <w:t>Group Name</w:t>
      </w:r>
      <w:r w:rsidR="00AF69FD" w:rsidRPr="00C1725C">
        <w:rPr>
          <w:sz w:val="28"/>
          <w:szCs w:val="28"/>
          <w:u w:val="single"/>
        </w:rPr>
        <w:t>____</w:t>
      </w:r>
      <w:r w:rsidR="001D2FC6" w:rsidRPr="00C1725C">
        <w:rPr>
          <w:sz w:val="28"/>
          <w:szCs w:val="28"/>
          <w:u w:val="single"/>
        </w:rPr>
        <w:t>_________</w:t>
      </w:r>
      <w:r w:rsidR="00AF69FD" w:rsidRPr="00C1725C">
        <w:rPr>
          <w:sz w:val="28"/>
          <w:szCs w:val="28"/>
          <w:u w:val="single"/>
        </w:rPr>
        <w:t>________________</w:t>
      </w:r>
      <w:r w:rsidR="00E342D7" w:rsidRPr="00C1725C">
        <w:rPr>
          <w:sz w:val="28"/>
          <w:szCs w:val="28"/>
          <w:u w:val="single"/>
        </w:rPr>
        <w:t>______</w:t>
      </w:r>
      <w:r w:rsidR="00C1725C">
        <w:rPr>
          <w:sz w:val="28"/>
          <w:szCs w:val="28"/>
          <w:u w:val="single"/>
        </w:rPr>
        <w:t>____________</w:t>
      </w:r>
    </w:p>
    <w:p w14:paraId="4E0F1E77" w14:textId="451CDBEA" w:rsidR="00AF69FD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</w:rPr>
        <w:t>Contact Name</w:t>
      </w:r>
      <w:r w:rsidR="004B3BF9">
        <w:rPr>
          <w:sz w:val="28"/>
          <w:szCs w:val="28"/>
        </w:rPr>
        <w:t xml:space="preserve">, </w:t>
      </w:r>
      <w:r w:rsidRPr="00C1725C">
        <w:rPr>
          <w:sz w:val="28"/>
          <w:szCs w:val="28"/>
        </w:rPr>
        <w:t>Phone #</w:t>
      </w:r>
      <w:r w:rsidR="004B3BF9">
        <w:rPr>
          <w:sz w:val="28"/>
          <w:szCs w:val="28"/>
        </w:rPr>
        <w:t>, and Email</w:t>
      </w:r>
      <w:r w:rsidR="00E342D7" w:rsidRPr="00C1725C">
        <w:rPr>
          <w:sz w:val="28"/>
          <w:szCs w:val="28"/>
          <w:u w:val="single"/>
        </w:rPr>
        <w:t>_____</w:t>
      </w:r>
      <w:r w:rsidRPr="00C1725C">
        <w:rPr>
          <w:sz w:val="28"/>
          <w:szCs w:val="28"/>
          <w:u w:val="single"/>
        </w:rPr>
        <w:t>_____</w:t>
      </w:r>
      <w:r w:rsidR="00F82B8B" w:rsidRPr="00C1725C">
        <w:rPr>
          <w:sz w:val="28"/>
          <w:szCs w:val="28"/>
          <w:u w:val="single"/>
        </w:rPr>
        <w:t>________________________</w:t>
      </w:r>
      <w:r w:rsidR="00B515C0" w:rsidRPr="00C1725C">
        <w:rPr>
          <w:sz w:val="28"/>
          <w:szCs w:val="28"/>
          <w:u w:val="single"/>
        </w:rPr>
        <w:t>______</w:t>
      </w:r>
      <w:r w:rsidR="00C1725C">
        <w:rPr>
          <w:sz w:val="28"/>
          <w:szCs w:val="28"/>
          <w:u w:val="single"/>
        </w:rPr>
        <w:t>_____</w:t>
      </w:r>
    </w:p>
    <w:p w14:paraId="7F2D6982" w14:textId="5D702854" w:rsidR="004B3BF9" w:rsidRPr="00C1725C" w:rsidRDefault="004B3BF9" w:rsidP="00AF69FD">
      <w:pPr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_________________________________________________________________________</w:t>
      </w:r>
    </w:p>
    <w:p w14:paraId="19057900" w14:textId="3009BCC7" w:rsidR="00ED4904" w:rsidRPr="00C1725C" w:rsidRDefault="00493F40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</w:rPr>
        <w:t xml:space="preserve">School </w:t>
      </w:r>
      <w:r w:rsidR="004B3BF9">
        <w:rPr>
          <w:sz w:val="28"/>
          <w:szCs w:val="28"/>
        </w:rPr>
        <w:t xml:space="preserve">or Person to be </w:t>
      </w:r>
      <w:r w:rsidR="00DF6C76" w:rsidRPr="00C1725C">
        <w:rPr>
          <w:sz w:val="28"/>
          <w:szCs w:val="28"/>
        </w:rPr>
        <w:t>Bill</w:t>
      </w:r>
      <w:r w:rsidR="004B3BF9">
        <w:rPr>
          <w:sz w:val="28"/>
          <w:szCs w:val="28"/>
        </w:rPr>
        <w:t>ed</w:t>
      </w:r>
      <w:r w:rsidR="00DF6C76" w:rsidRPr="00C1725C">
        <w:rPr>
          <w:sz w:val="28"/>
          <w:szCs w:val="28"/>
        </w:rPr>
        <w:t xml:space="preserve"> </w:t>
      </w:r>
      <w:r w:rsidR="00ED4904" w:rsidRPr="00C1725C">
        <w:rPr>
          <w:sz w:val="28"/>
          <w:szCs w:val="28"/>
          <w:u w:val="single"/>
        </w:rPr>
        <w:t>__________________</w:t>
      </w:r>
      <w:r w:rsidR="00F82B8B" w:rsidRPr="00C1725C">
        <w:rPr>
          <w:sz w:val="28"/>
          <w:szCs w:val="28"/>
          <w:u w:val="single"/>
        </w:rPr>
        <w:t>___________________</w:t>
      </w:r>
      <w:r w:rsidR="00B515C0" w:rsidRPr="00C1725C">
        <w:rPr>
          <w:sz w:val="28"/>
          <w:szCs w:val="28"/>
          <w:u w:val="single"/>
        </w:rPr>
        <w:t>______</w:t>
      </w:r>
      <w:r w:rsidR="00C1725C">
        <w:rPr>
          <w:sz w:val="28"/>
          <w:szCs w:val="28"/>
          <w:u w:val="single"/>
        </w:rPr>
        <w:t>_____</w:t>
      </w:r>
    </w:p>
    <w:p w14:paraId="02408FB0" w14:textId="77777777" w:rsidR="00F82B8B" w:rsidRPr="00C1725C" w:rsidRDefault="00F82B8B" w:rsidP="00AF69FD">
      <w:pPr>
        <w:rPr>
          <w:sz w:val="28"/>
          <w:szCs w:val="28"/>
        </w:rPr>
      </w:pPr>
    </w:p>
    <w:p w14:paraId="08189819" w14:textId="7F94911A" w:rsidR="00AF69FD" w:rsidRPr="00C1725C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  <w:u w:val="single"/>
        </w:rPr>
        <w:t>Charter Information:</w:t>
      </w:r>
    </w:p>
    <w:p w14:paraId="018F7C9F" w14:textId="39A32B18" w:rsidR="00AF69FD" w:rsidRDefault="00757FBE" w:rsidP="00AF69F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Date of Trip: (Month, day, </w:t>
      </w:r>
      <w:r w:rsidR="004B3BF9">
        <w:rPr>
          <w:sz w:val="28"/>
          <w:szCs w:val="28"/>
        </w:rPr>
        <w:t>year) _</w:t>
      </w:r>
      <w:r w:rsidR="00AF69FD" w:rsidRPr="00C1725C">
        <w:rPr>
          <w:sz w:val="28"/>
          <w:szCs w:val="28"/>
          <w:u w:val="single"/>
        </w:rPr>
        <w:t>____</w:t>
      </w:r>
      <w:r w:rsidR="00F82B8B" w:rsidRPr="00C1725C">
        <w:rPr>
          <w:sz w:val="28"/>
          <w:szCs w:val="28"/>
          <w:u w:val="single"/>
        </w:rPr>
        <w:t>____</w:t>
      </w:r>
      <w:r w:rsidR="00AF69FD" w:rsidRPr="00C1725C">
        <w:rPr>
          <w:sz w:val="28"/>
          <w:szCs w:val="28"/>
          <w:u w:val="single"/>
        </w:rPr>
        <w:t>_______</w:t>
      </w:r>
      <w:r w:rsidR="00C1725C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___________________</w:t>
      </w:r>
    </w:p>
    <w:p w14:paraId="017CC3FD" w14:textId="06D8BBA7" w:rsidR="00C1725C" w:rsidRPr="00C1725C" w:rsidRDefault="00C1725C" w:rsidP="00AF69FD">
      <w:pPr>
        <w:rPr>
          <w:sz w:val="28"/>
          <w:szCs w:val="28"/>
        </w:rPr>
      </w:pPr>
      <w:r>
        <w:rPr>
          <w:sz w:val="28"/>
          <w:szCs w:val="28"/>
        </w:rPr>
        <w:t>Number of Regular buses __________ Number of Special Needs buses_______________</w:t>
      </w:r>
    </w:p>
    <w:p w14:paraId="749F0BC5" w14:textId="5455D447" w:rsidR="00AF69FD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</w:rPr>
        <w:t>Number of Adults</w:t>
      </w:r>
      <w:r w:rsidRPr="00C1725C">
        <w:rPr>
          <w:sz w:val="28"/>
          <w:szCs w:val="28"/>
          <w:u w:val="single"/>
        </w:rPr>
        <w:t>_____________</w:t>
      </w:r>
      <w:r w:rsidR="007521EB">
        <w:rPr>
          <w:sz w:val="28"/>
          <w:szCs w:val="28"/>
          <w:u w:val="single"/>
        </w:rPr>
        <w:tab/>
        <w:t xml:space="preserve"> </w:t>
      </w:r>
      <w:r w:rsidRPr="00C1725C">
        <w:rPr>
          <w:sz w:val="28"/>
          <w:szCs w:val="28"/>
        </w:rPr>
        <w:t>Students</w:t>
      </w:r>
      <w:r w:rsidRPr="00C1725C">
        <w:rPr>
          <w:sz w:val="28"/>
          <w:szCs w:val="28"/>
          <w:u w:val="single"/>
        </w:rPr>
        <w:t>________</w:t>
      </w:r>
      <w:r w:rsidR="00F82B8B" w:rsidRPr="00C1725C">
        <w:rPr>
          <w:sz w:val="28"/>
          <w:szCs w:val="28"/>
          <w:u w:val="single"/>
        </w:rPr>
        <w:t>______</w:t>
      </w:r>
    </w:p>
    <w:p w14:paraId="51244982" w14:textId="0D763B89" w:rsidR="007521EB" w:rsidRPr="00C1725C" w:rsidRDefault="007521EB" w:rsidP="00AF69FD">
      <w:pPr>
        <w:rPr>
          <w:sz w:val="28"/>
          <w:szCs w:val="28"/>
        </w:rPr>
      </w:pPr>
      <w:r>
        <w:rPr>
          <w:sz w:val="28"/>
          <w:szCs w:val="28"/>
        </w:rPr>
        <w:t>Pickup time:   _____________________</w:t>
      </w:r>
    </w:p>
    <w:p w14:paraId="29FB19A1" w14:textId="77777777" w:rsidR="004B3BF9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</w:rPr>
        <w:t>Depart time</w:t>
      </w:r>
      <w:r w:rsidR="007521EB">
        <w:rPr>
          <w:sz w:val="28"/>
          <w:szCs w:val="28"/>
        </w:rPr>
        <w:t xml:space="preserve">:   </w:t>
      </w:r>
      <w:r w:rsidRPr="00C1725C">
        <w:rPr>
          <w:sz w:val="28"/>
          <w:szCs w:val="28"/>
          <w:u w:val="single"/>
        </w:rPr>
        <w:t>__</w:t>
      </w:r>
      <w:r w:rsidR="00F82B8B" w:rsidRPr="00C1725C">
        <w:rPr>
          <w:sz w:val="28"/>
          <w:szCs w:val="28"/>
          <w:u w:val="single"/>
        </w:rPr>
        <w:t>__________</w:t>
      </w:r>
      <w:r w:rsidRPr="00C1725C">
        <w:rPr>
          <w:sz w:val="28"/>
          <w:szCs w:val="28"/>
          <w:u w:val="single"/>
        </w:rPr>
        <w:t>_</w:t>
      </w:r>
      <w:r w:rsidR="007521EB">
        <w:rPr>
          <w:sz w:val="28"/>
          <w:szCs w:val="28"/>
          <w:u w:val="single"/>
        </w:rPr>
        <w:t>________</w:t>
      </w:r>
      <w:r w:rsidR="00C1725C">
        <w:rPr>
          <w:sz w:val="28"/>
          <w:szCs w:val="28"/>
          <w:u w:val="single"/>
        </w:rPr>
        <w:t xml:space="preserve">   </w:t>
      </w:r>
    </w:p>
    <w:p w14:paraId="7CFA65EA" w14:textId="6960E207" w:rsidR="004B3BF9" w:rsidRPr="00C1725C" w:rsidRDefault="004B3BF9" w:rsidP="004B3BF9">
      <w:pPr>
        <w:rPr>
          <w:sz w:val="28"/>
          <w:szCs w:val="28"/>
          <w:u w:val="single"/>
        </w:rPr>
      </w:pPr>
      <w:r w:rsidRPr="00C1725C">
        <w:rPr>
          <w:sz w:val="28"/>
          <w:szCs w:val="28"/>
        </w:rPr>
        <w:t>Departure From</w:t>
      </w:r>
      <w:r>
        <w:rPr>
          <w:sz w:val="28"/>
          <w:szCs w:val="28"/>
        </w:rPr>
        <w:t xml:space="preserve"> (What school or location):</w:t>
      </w:r>
      <w:r w:rsidRPr="00C1725C">
        <w:rPr>
          <w:sz w:val="28"/>
          <w:szCs w:val="28"/>
          <w:u w:val="single"/>
        </w:rPr>
        <w:t xml:space="preserve"> ___________</w:t>
      </w:r>
      <w:r>
        <w:rPr>
          <w:sz w:val="28"/>
          <w:szCs w:val="28"/>
          <w:u w:val="single"/>
        </w:rPr>
        <w:t>__________________________</w:t>
      </w:r>
    </w:p>
    <w:p w14:paraId="239DFB6F" w14:textId="3AB12CE3" w:rsidR="00AF69FD" w:rsidRPr="004B3BF9" w:rsidRDefault="00AE138E" w:rsidP="00AF69FD">
      <w:pPr>
        <w:rPr>
          <w:sz w:val="28"/>
          <w:szCs w:val="28"/>
        </w:rPr>
      </w:pPr>
      <w:r>
        <w:rPr>
          <w:sz w:val="28"/>
          <w:szCs w:val="28"/>
        </w:rPr>
        <w:t>Destination arrival time</w:t>
      </w:r>
      <w:r w:rsidR="00C1725C">
        <w:rPr>
          <w:sz w:val="28"/>
          <w:szCs w:val="28"/>
        </w:rPr>
        <w:t xml:space="preserve">: </w:t>
      </w:r>
      <w:r w:rsidR="00AF69FD" w:rsidRPr="00C1725C">
        <w:rPr>
          <w:sz w:val="28"/>
          <w:szCs w:val="28"/>
          <w:u w:val="single"/>
        </w:rPr>
        <w:t>_</w:t>
      </w:r>
      <w:r w:rsidR="00F82B8B" w:rsidRPr="00C1725C">
        <w:rPr>
          <w:sz w:val="28"/>
          <w:szCs w:val="28"/>
          <w:u w:val="single"/>
        </w:rPr>
        <w:t>______</w:t>
      </w:r>
      <w:r w:rsidR="00AF69FD" w:rsidRPr="00C1725C">
        <w:rPr>
          <w:sz w:val="28"/>
          <w:szCs w:val="28"/>
          <w:u w:val="single"/>
        </w:rPr>
        <w:t>________</w:t>
      </w:r>
      <w:r>
        <w:rPr>
          <w:sz w:val="28"/>
          <w:szCs w:val="28"/>
          <w:u w:val="single"/>
        </w:rPr>
        <w:t>____</w:t>
      </w:r>
    </w:p>
    <w:p w14:paraId="50A64842" w14:textId="6791FA63" w:rsidR="00DF6C76" w:rsidRPr="00C1725C" w:rsidRDefault="00092F30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Dest</w:t>
      </w:r>
      <w:r w:rsidR="00AE138E">
        <w:rPr>
          <w:sz w:val="28"/>
          <w:szCs w:val="28"/>
        </w:rPr>
        <w:t xml:space="preserve">ination depart time: </w:t>
      </w:r>
      <w:r w:rsidRPr="00C1725C">
        <w:rPr>
          <w:sz w:val="28"/>
          <w:szCs w:val="28"/>
          <w:u w:val="single"/>
        </w:rPr>
        <w:t>_</w:t>
      </w:r>
      <w:r w:rsidR="00F82B8B" w:rsidRPr="00C1725C">
        <w:rPr>
          <w:sz w:val="28"/>
          <w:szCs w:val="28"/>
          <w:u w:val="single"/>
        </w:rPr>
        <w:t>_______</w:t>
      </w:r>
      <w:r w:rsidR="00C1725C">
        <w:rPr>
          <w:sz w:val="28"/>
          <w:szCs w:val="28"/>
          <w:u w:val="single"/>
        </w:rPr>
        <w:t xml:space="preserve">        </w:t>
      </w:r>
      <w:r w:rsidR="007521EB">
        <w:rPr>
          <w:sz w:val="28"/>
          <w:szCs w:val="28"/>
        </w:rPr>
        <w:t xml:space="preserve">  </w:t>
      </w:r>
      <w:r w:rsidR="00AE138E">
        <w:rPr>
          <w:sz w:val="28"/>
          <w:szCs w:val="28"/>
        </w:rPr>
        <w:t>Return time – original location</w:t>
      </w:r>
      <w:r w:rsidR="00F82B8B" w:rsidRPr="00C1725C">
        <w:rPr>
          <w:sz w:val="28"/>
          <w:szCs w:val="28"/>
          <w:u w:val="single"/>
        </w:rPr>
        <w:t>_________</w:t>
      </w:r>
      <w:r w:rsidR="00C1725C">
        <w:rPr>
          <w:sz w:val="28"/>
          <w:szCs w:val="28"/>
          <w:u w:val="single"/>
        </w:rPr>
        <w:t>_____</w:t>
      </w:r>
      <w:r w:rsidR="00AE138E">
        <w:rPr>
          <w:sz w:val="28"/>
          <w:szCs w:val="28"/>
          <w:u w:val="single"/>
        </w:rPr>
        <w:t>_</w:t>
      </w:r>
    </w:p>
    <w:p w14:paraId="465271AF" w14:textId="060BD214" w:rsidR="00F82B8B" w:rsidRPr="00C1725C" w:rsidRDefault="007521EB" w:rsidP="00AF69FD">
      <w:pPr>
        <w:rPr>
          <w:sz w:val="28"/>
          <w:szCs w:val="28"/>
          <w:u w:val="single"/>
        </w:rPr>
      </w:pPr>
      <w:r>
        <w:rPr>
          <w:sz w:val="28"/>
          <w:szCs w:val="28"/>
        </w:rPr>
        <w:t>Trip Location</w:t>
      </w:r>
      <w:r w:rsidR="00A4480E">
        <w:rPr>
          <w:sz w:val="28"/>
          <w:szCs w:val="28"/>
        </w:rPr>
        <w:t xml:space="preserve"> Phy</w:t>
      </w:r>
      <w:r w:rsidR="00775C22">
        <w:rPr>
          <w:sz w:val="28"/>
          <w:szCs w:val="28"/>
        </w:rPr>
        <w:t xml:space="preserve">sical address:  - </w:t>
      </w:r>
      <w:r w:rsidR="004B3BF9">
        <w:rPr>
          <w:sz w:val="28"/>
          <w:szCs w:val="28"/>
        </w:rPr>
        <w:t>(</w:t>
      </w:r>
      <w:r>
        <w:rPr>
          <w:sz w:val="28"/>
          <w:szCs w:val="28"/>
        </w:rPr>
        <w:t>Ex:</w:t>
      </w:r>
      <w:r w:rsidR="004B3BF9">
        <w:rPr>
          <w:sz w:val="28"/>
          <w:szCs w:val="28"/>
        </w:rPr>
        <w:t xml:space="preserve"> </w:t>
      </w:r>
      <w:r>
        <w:rPr>
          <w:sz w:val="28"/>
          <w:szCs w:val="28"/>
        </w:rPr>
        <w:t>Henry Vilas Zoo</w:t>
      </w:r>
      <w:r w:rsidR="004B3BF9">
        <w:rPr>
          <w:sz w:val="28"/>
          <w:szCs w:val="28"/>
        </w:rPr>
        <w:t>, 702 S Randall Ave, Madison, WI 53715.  If</w:t>
      </w:r>
      <w:r>
        <w:rPr>
          <w:sz w:val="28"/>
          <w:szCs w:val="28"/>
        </w:rPr>
        <w:t xml:space="preserve"> HS sport is playing at the middle school gym please indicate this here.) </w:t>
      </w:r>
      <w:r w:rsidR="00C1725C" w:rsidRPr="00C1725C">
        <w:rPr>
          <w:sz w:val="28"/>
          <w:szCs w:val="28"/>
          <w:u w:val="single"/>
        </w:rPr>
        <w:t xml:space="preserve"> _</w:t>
      </w:r>
      <w:r w:rsidR="00F82B8B" w:rsidRPr="00C1725C">
        <w:rPr>
          <w:sz w:val="28"/>
          <w:szCs w:val="28"/>
          <w:u w:val="single"/>
        </w:rPr>
        <w:t>________________________________</w:t>
      </w:r>
      <w:r w:rsidR="00AE138E">
        <w:rPr>
          <w:sz w:val="28"/>
          <w:szCs w:val="28"/>
          <w:u w:val="single"/>
        </w:rPr>
        <w:t>______________</w:t>
      </w:r>
      <w:r>
        <w:rPr>
          <w:sz w:val="28"/>
          <w:szCs w:val="28"/>
          <w:u w:val="single"/>
        </w:rPr>
        <w:t>_______</w:t>
      </w:r>
      <w:r w:rsidR="00BE270F">
        <w:rPr>
          <w:sz w:val="28"/>
          <w:szCs w:val="28"/>
          <w:u w:val="single"/>
        </w:rPr>
        <w:t>______________________</w:t>
      </w:r>
    </w:p>
    <w:p w14:paraId="7A3A4B1C" w14:textId="48BEA7E2" w:rsidR="00AE138E" w:rsidRPr="00C1725C" w:rsidRDefault="00F82B8B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  <w:u w:val="single"/>
        </w:rPr>
        <w:t>________________________________________________________</w:t>
      </w:r>
      <w:r w:rsidR="00AE138E">
        <w:rPr>
          <w:sz w:val="28"/>
          <w:szCs w:val="28"/>
          <w:u w:val="single"/>
        </w:rPr>
        <w:t>________________</w:t>
      </w:r>
      <w:r w:rsidR="007521EB">
        <w:rPr>
          <w:sz w:val="28"/>
          <w:szCs w:val="28"/>
          <w:u w:val="single"/>
        </w:rPr>
        <w:t>____</w:t>
      </w:r>
    </w:p>
    <w:p w14:paraId="37C39463" w14:textId="514EF52C" w:rsidR="00AF69FD" w:rsidRPr="00C1725C" w:rsidRDefault="00AF69FD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Additional</w:t>
      </w:r>
      <w:r w:rsidR="00C1725C">
        <w:rPr>
          <w:sz w:val="28"/>
          <w:szCs w:val="28"/>
        </w:rPr>
        <w:t xml:space="preserve"> stops</w:t>
      </w:r>
      <w:r w:rsidR="004B3BF9">
        <w:rPr>
          <w:sz w:val="28"/>
          <w:szCs w:val="28"/>
        </w:rPr>
        <w:t xml:space="preserve"> or information</w:t>
      </w:r>
      <w:r w:rsidR="00C1725C">
        <w:rPr>
          <w:sz w:val="28"/>
          <w:szCs w:val="28"/>
        </w:rPr>
        <w:t xml:space="preserve">?  “As part of the trip to the State Capitol, we will spend 90 min at the mall or we will stop for </w:t>
      </w:r>
      <w:r w:rsidR="00BE270F">
        <w:rPr>
          <w:sz w:val="28"/>
          <w:szCs w:val="28"/>
        </w:rPr>
        <w:t>food</w:t>
      </w:r>
      <w:r w:rsidR="00C1725C">
        <w:rPr>
          <w:sz w:val="28"/>
          <w:szCs w:val="28"/>
        </w:rPr>
        <w:t xml:space="preserve"> in Marinette after the game.”</w:t>
      </w:r>
    </w:p>
    <w:p w14:paraId="27151D15" w14:textId="3AD12A50" w:rsidR="00AF69FD" w:rsidRPr="00C1725C" w:rsidRDefault="00AF69FD" w:rsidP="00AF69FD">
      <w:pPr>
        <w:rPr>
          <w:sz w:val="28"/>
          <w:szCs w:val="28"/>
          <w:u w:val="single"/>
        </w:rPr>
      </w:pPr>
      <w:r w:rsidRPr="00C1725C">
        <w:rPr>
          <w:sz w:val="28"/>
          <w:szCs w:val="28"/>
          <w:u w:val="single"/>
        </w:rPr>
        <w:t>________________________________________________________</w:t>
      </w:r>
      <w:r w:rsidR="00092F30" w:rsidRPr="00C1725C">
        <w:rPr>
          <w:sz w:val="28"/>
          <w:szCs w:val="28"/>
          <w:u w:val="single"/>
        </w:rPr>
        <w:t>__________________</w:t>
      </w:r>
      <w:r w:rsidRPr="00C1725C">
        <w:rPr>
          <w:sz w:val="28"/>
          <w:szCs w:val="28"/>
          <w:u w:val="single"/>
        </w:rPr>
        <w:t>___</w:t>
      </w:r>
      <w:bookmarkStart w:id="0" w:name="_GoBack"/>
      <w:r w:rsidRPr="00C1725C">
        <w:rPr>
          <w:sz w:val="28"/>
          <w:szCs w:val="28"/>
          <w:u w:val="single"/>
        </w:rPr>
        <w:t>_____________________________________________________________________________</w:t>
      </w:r>
      <w:bookmarkEnd w:id="0"/>
      <w:r w:rsidRPr="00C1725C">
        <w:rPr>
          <w:sz w:val="28"/>
          <w:szCs w:val="28"/>
          <w:u w:val="single"/>
        </w:rPr>
        <w:t>__________________________________________________________________________________________</w:t>
      </w:r>
      <w:r w:rsidR="00F82B8B" w:rsidRPr="00C1725C">
        <w:rPr>
          <w:sz w:val="28"/>
          <w:szCs w:val="28"/>
          <w:u w:val="single"/>
        </w:rPr>
        <w:t>________________________</w:t>
      </w:r>
      <w:r w:rsidR="00C1725C">
        <w:rPr>
          <w:sz w:val="28"/>
          <w:szCs w:val="28"/>
          <w:u w:val="single"/>
        </w:rPr>
        <w:t>________________________________________</w:t>
      </w:r>
    </w:p>
    <w:p w14:paraId="7F790F94" w14:textId="77777777" w:rsidR="00AE138E" w:rsidRPr="00C1725C" w:rsidRDefault="00AE138E" w:rsidP="00AF69FD">
      <w:pPr>
        <w:rPr>
          <w:sz w:val="28"/>
          <w:szCs w:val="28"/>
          <w:u w:val="single"/>
        </w:rPr>
      </w:pPr>
    </w:p>
    <w:p w14:paraId="1B3E80CB" w14:textId="0273FE83" w:rsidR="002F5DB1" w:rsidRDefault="00B515C0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>Trip Approvers</w:t>
      </w:r>
      <w:r w:rsidR="002F5DB1" w:rsidRPr="00C1725C">
        <w:rPr>
          <w:sz w:val="28"/>
          <w:szCs w:val="28"/>
        </w:rPr>
        <w:t xml:space="preserve"> Signature</w:t>
      </w:r>
      <w:r w:rsidRPr="00C1725C">
        <w:rPr>
          <w:sz w:val="28"/>
          <w:szCs w:val="28"/>
        </w:rPr>
        <w:t xml:space="preserve">:  </w:t>
      </w:r>
      <w:r w:rsidR="002F5DB1" w:rsidRPr="00C1725C">
        <w:rPr>
          <w:sz w:val="28"/>
          <w:szCs w:val="28"/>
        </w:rPr>
        <w:t>___________________________</w:t>
      </w:r>
      <w:r w:rsidR="004B3BF9" w:rsidRPr="00C1725C">
        <w:rPr>
          <w:sz w:val="28"/>
          <w:szCs w:val="28"/>
        </w:rPr>
        <w:t>_</w:t>
      </w:r>
      <w:r w:rsidR="004B3BF9">
        <w:rPr>
          <w:sz w:val="28"/>
          <w:szCs w:val="28"/>
        </w:rPr>
        <w:t xml:space="preserve"> (</w:t>
      </w:r>
      <w:r w:rsidRPr="00C1725C">
        <w:rPr>
          <w:sz w:val="28"/>
          <w:szCs w:val="28"/>
        </w:rPr>
        <w:t>Principal or Athletic</w:t>
      </w:r>
      <w:r w:rsidR="00C1725C" w:rsidRPr="00C1725C">
        <w:rPr>
          <w:sz w:val="28"/>
          <w:szCs w:val="28"/>
        </w:rPr>
        <w:t xml:space="preserve"> </w:t>
      </w:r>
      <w:r w:rsidR="00C1725C">
        <w:rPr>
          <w:sz w:val="28"/>
          <w:szCs w:val="28"/>
        </w:rPr>
        <w:t>Director)</w:t>
      </w:r>
    </w:p>
    <w:p w14:paraId="6313006D" w14:textId="77777777" w:rsidR="00BE270F" w:rsidRDefault="00BE270F" w:rsidP="00AF69FD">
      <w:pPr>
        <w:rPr>
          <w:sz w:val="28"/>
          <w:szCs w:val="28"/>
        </w:rPr>
      </w:pPr>
    </w:p>
    <w:p w14:paraId="54046DE1" w14:textId="315E58C3" w:rsidR="00AF69FD" w:rsidRPr="00C1725C" w:rsidRDefault="00AF69FD" w:rsidP="00AF69FD">
      <w:pPr>
        <w:rPr>
          <w:sz w:val="28"/>
          <w:szCs w:val="28"/>
        </w:rPr>
      </w:pPr>
      <w:r w:rsidRPr="00C1725C">
        <w:rPr>
          <w:sz w:val="28"/>
          <w:szCs w:val="28"/>
        </w:rPr>
        <w:t xml:space="preserve">Please email all requests to </w:t>
      </w:r>
      <w:r w:rsidR="00DF6C76" w:rsidRPr="00C1725C">
        <w:rPr>
          <w:sz w:val="28"/>
          <w:szCs w:val="28"/>
        </w:rPr>
        <w:t>waupacacharters</w:t>
      </w:r>
      <w:r w:rsidRPr="00C1725C">
        <w:rPr>
          <w:sz w:val="28"/>
          <w:szCs w:val="28"/>
        </w:rPr>
        <w:t>@goriteway.com</w:t>
      </w:r>
    </w:p>
    <w:sectPr w:rsidR="00AF69FD" w:rsidRPr="00C1725C" w:rsidSect="002F5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FD"/>
    <w:rsid w:val="00092F30"/>
    <w:rsid w:val="001D2FC6"/>
    <w:rsid w:val="002F5DB1"/>
    <w:rsid w:val="003F3739"/>
    <w:rsid w:val="00493F40"/>
    <w:rsid w:val="004B3BF9"/>
    <w:rsid w:val="00634EB7"/>
    <w:rsid w:val="00645252"/>
    <w:rsid w:val="006D3D74"/>
    <w:rsid w:val="007521EB"/>
    <w:rsid w:val="00757FBE"/>
    <w:rsid w:val="00775C22"/>
    <w:rsid w:val="0083569A"/>
    <w:rsid w:val="008664A8"/>
    <w:rsid w:val="00A4480E"/>
    <w:rsid w:val="00A9204E"/>
    <w:rsid w:val="00AE138E"/>
    <w:rsid w:val="00AF69FD"/>
    <w:rsid w:val="00B515C0"/>
    <w:rsid w:val="00BE270F"/>
    <w:rsid w:val="00C1725C"/>
    <w:rsid w:val="00DF6C76"/>
    <w:rsid w:val="00E342D7"/>
    <w:rsid w:val="00ED4904"/>
    <w:rsid w:val="00F75C6E"/>
    <w:rsid w:val="00F8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6DE3"/>
  <w15:chartTrackingRefBased/>
  <w15:docId w15:val="{42277366-4EA7-4BF3-AD86-73670428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ff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C:\Users\Staff2\AppData\Roaming\Microsoft\Templates\Single spaced (blank).dotx</Template>
  <TotalTime>1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Microsoft Office User</cp:lastModifiedBy>
  <cp:revision>2</cp:revision>
  <cp:lastPrinted>2018-09-14T15:06:00Z</cp:lastPrinted>
  <dcterms:created xsi:type="dcterms:W3CDTF">2019-03-29T14:58:00Z</dcterms:created>
  <dcterms:modified xsi:type="dcterms:W3CDTF">2019-03-29T14:58:00Z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